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E16172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3148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26FD" w:rsidRPr="00BC31B4" w:rsidRDefault="008426FD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26FD" w:rsidRPr="00B33C8E" w:rsidRDefault="008426FD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8426FD" w:rsidRPr="00B33C8E" w:rsidRDefault="008426FD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26FD" w:rsidRDefault="008426FD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 w:rsidRPr="00A14A0C">
        <w:t>П О С Т А Н О В Л Е Н И Е</w:t>
      </w:r>
    </w:p>
    <w:p w:rsidR="00E16172" w:rsidRPr="00E16172" w:rsidRDefault="00E16172" w:rsidP="00E16172"/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E16172">
        <w:rPr>
          <w:b/>
        </w:rPr>
        <w:t>от 29.12.2018г. №48</w:t>
      </w:r>
      <w:bookmarkStart w:id="0" w:name="_GoBack"/>
      <w:bookmarkEnd w:id="0"/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316C63">
        <w:rPr>
          <w:rFonts w:eastAsia="Times New Roman CYR" w:cs="Times New Roman CYR"/>
          <w:b/>
          <w:bCs/>
          <w:sz w:val="28"/>
          <w:szCs w:val="28"/>
        </w:rPr>
        <w:t>Калиновка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316C63">
        <w:rPr>
          <w:sz w:val="28"/>
        </w:rPr>
        <w:t>Калиновка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316C63">
        <w:rPr>
          <w:sz w:val="28"/>
        </w:rPr>
        <w:t>Калиновка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316C63">
        <w:rPr>
          <w:rFonts w:ascii="Times New Roman" w:hAnsi="Times New Roman" w:cs="Tahoma"/>
          <w:bCs/>
          <w:sz w:val="28"/>
        </w:rPr>
        <w:t>Калиновка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316C63">
        <w:rPr>
          <w:sz w:val="28"/>
          <w:szCs w:val="28"/>
        </w:rPr>
        <w:t>Беспалов С.В.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8426FD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8426FD">
        <w:tc>
          <w:tcPr>
            <w:tcW w:w="5044" w:type="dxa"/>
            <w:shd w:val="clear" w:color="auto" w:fill="auto"/>
          </w:tcPr>
          <w:p w:rsidR="00E15D88" w:rsidRPr="00A14A0C" w:rsidRDefault="00E15D88" w:rsidP="008426F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8426F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8426F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316C63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Калиновка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8426F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316C63">
        <w:rPr>
          <w:b/>
          <w:sz w:val="28"/>
          <w:szCs w:val="28"/>
        </w:rPr>
        <w:t>Калиновка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8426FD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г.г.</w:t>
            </w:r>
          </w:p>
        </w:tc>
      </w:tr>
      <w:tr w:rsidR="001E137D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8426F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8426F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м.р. Сергиевский</w:t>
            </w:r>
          </w:p>
        </w:tc>
      </w:tr>
      <w:tr w:rsidR="00E15D88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8426FD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8426FD" w:rsidRPr="008426FD">
              <w:rPr>
                <w:sz w:val="28"/>
                <w:szCs w:val="28"/>
              </w:rPr>
              <w:t>2 722,94727</w:t>
            </w:r>
            <w:r w:rsidRPr="008426FD">
              <w:rPr>
                <w:sz w:val="28"/>
                <w:szCs w:val="28"/>
              </w:rPr>
              <w:t xml:space="preserve"> </w:t>
            </w:r>
            <w:r w:rsidR="001B5A1E">
              <w:rPr>
                <w:sz w:val="28"/>
                <w:szCs w:val="28"/>
              </w:rPr>
              <w:t>тыс.</w:t>
            </w:r>
            <w:r w:rsidRPr="008426FD">
              <w:rPr>
                <w:sz w:val="28"/>
                <w:szCs w:val="28"/>
              </w:rPr>
              <w:t>рублей, в т.ч.:</w:t>
            </w:r>
          </w:p>
          <w:p w:rsidR="00605911" w:rsidRPr="008426FD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8426FD">
              <w:rPr>
                <w:sz w:val="28"/>
                <w:szCs w:val="28"/>
              </w:rPr>
              <w:t xml:space="preserve">2019 г. – </w:t>
            </w:r>
            <w:r w:rsidR="008426FD" w:rsidRPr="008426FD">
              <w:rPr>
                <w:sz w:val="28"/>
                <w:szCs w:val="28"/>
              </w:rPr>
              <w:t>1 545,04909</w:t>
            </w:r>
            <w:r w:rsidRPr="008426FD">
              <w:rPr>
                <w:sz w:val="28"/>
                <w:szCs w:val="28"/>
              </w:rPr>
              <w:t xml:space="preserve"> </w:t>
            </w:r>
            <w:r w:rsidR="001B5A1E">
              <w:rPr>
                <w:sz w:val="28"/>
                <w:szCs w:val="28"/>
              </w:rPr>
              <w:t>тыс.</w:t>
            </w:r>
            <w:r w:rsidRPr="008426FD">
              <w:rPr>
                <w:sz w:val="28"/>
                <w:szCs w:val="28"/>
              </w:rPr>
              <w:t>рублей.</w:t>
            </w:r>
          </w:p>
          <w:p w:rsidR="00605911" w:rsidRPr="008426FD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8426FD">
              <w:rPr>
                <w:sz w:val="28"/>
                <w:szCs w:val="28"/>
              </w:rPr>
              <w:t xml:space="preserve">2020г. – </w:t>
            </w:r>
            <w:r w:rsidR="008426FD" w:rsidRPr="008426FD">
              <w:rPr>
                <w:sz w:val="28"/>
                <w:szCs w:val="28"/>
              </w:rPr>
              <w:t>588,94909</w:t>
            </w:r>
            <w:r w:rsidRPr="008426FD">
              <w:rPr>
                <w:sz w:val="28"/>
                <w:szCs w:val="28"/>
              </w:rPr>
              <w:t xml:space="preserve"> </w:t>
            </w:r>
            <w:r w:rsidR="001B5A1E">
              <w:rPr>
                <w:sz w:val="28"/>
                <w:szCs w:val="28"/>
              </w:rPr>
              <w:t>тыс.</w:t>
            </w:r>
            <w:r w:rsidRPr="008426FD">
              <w:rPr>
                <w:sz w:val="28"/>
                <w:szCs w:val="28"/>
              </w:rPr>
              <w:t>рублей (прогноз).</w:t>
            </w:r>
          </w:p>
          <w:p w:rsidR="00E15D88" w:rsidRPr="00A14A0C" w:rsidRDefault="00605911" w:rsidP="008426FD">
            <w:pPr>
              <w:jc w:val="both"/>
              <w:rPr>
                <w:sz w:val="28"/>
                <w:szCs w:val="28"/>
              </w:rPr>
            </w:pPr>
            <w:r w:rsidRPr="008426FD">
              <w:rPr>
                <w:sz w:val="28"/>
                <w:szCs w:val="28"/>
              </w:rPr>
              <w:t xml:space="preserve">2021г. – </w:t>
            </w:r>
            <w:r w:rsidR="008426FD" w:rsidRPr="008426FD">
              <w:rPr>
                <w:sz w:val="28"/>
                <w:szCs w:val="28"/>
              </w:rPr>
              <w:t>588,94909</w:t>
            </w:r>
            <w:r w:rsidRPr="008426FD">
              <w:rPr>
                <w:sz w:val="28"/>
                <w:szCs w:val="28"/>
              </w:rPr>
              <w:t xml:space="preserve"> </w:t>
            </w:r>
            <w:r w:rsidR="001B5A1E">
              <w:rPr>
                <w:sz w:val="28"/>
                <w:szCs w:val="28"/>
              </w:rPr>
              <w:t>тыс.</w:t>
            </w:r>
            <w:r w:rsidRPr="008426FD">
              <w:rPr>
                <w:sz w:val="28"/>
                <w:szCs w:val="28"/>
              </w:rPr>
              <w:t>рублей (прогноз)</w:t>
            </w:r>
            <w:r w:rsidR="00E15D88" w:rsidRPr="008426FD">
              <w:rPr>
                <w:sz w:val="28"/>
                <w:szCs w:val="28"/>
              </w:rPr>
              <w:t>.</w:t>
            </w:r>
          </w:p>
        </w:tc>
      </w:tr>
      <w:tr w:rsidR="00605911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8426FD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8426FD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316C63">
              <w:rPr>
                <w:sz w:val="28"/>
                <w:szCs w:val="28"/>
              </w:rPr>
              <w:t>Калиновка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8426FD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316C63">
        <w:rPr>
          <w:sz w:val="28"/>
          <w:szCs w:val="28"/>
        </w:rPr>
        <w:t>Калиновка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8426FD">
        <w:tc>
          <w:tcPr>
            <w:tcW w:w="675" w:type="dxa"/>
            <w:vMerge w:val="restart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8426FD">
        <w:tc>
          <w:tcPr>
            <w:tcW w:w="675" w:type="dxa"/>
            <w:vMerge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8426FD">
        <w:tc>
          <w:tcPr>
            <w:tcW w:w="675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8426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8426FD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 xml:space="preserve">Критерий благоустроенности (Кбл) – отражает увеличение объемов финансовых вложений в развитие и содержание благоустройства территории сельского 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м.р.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3147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О1 - фактический объем финансовых вложений м.р.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О2 -фактический объем финансовых вложений м.р.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Ч1 -численность жителей м.р.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Ч2 - численность жителей м.р.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8426FD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8426FD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 w:rsidR="001B5A1E">
              <w:t>тыс.</w:t>
            </w:r>
            <w:r w:rsidRPr="00A14A0C">
              <w:t>рублей</w:t>
            </w:r>
          </w:p>
        </w:tc>
      </w:tr>
      <w:tr w:rsidR="00783A7F" w:rsidRPr="00A14A0C" w:rsidTr="008426FD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8426FD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8426FD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8426FD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8426FD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8426FD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225,12300</w:t>
            </w:r>
          </w:p>
        </w:tc>
        <w:tc>
          <w:tcPr>
            <w:tcW w:w="1843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443,12300</w:t>
            </w:r>
          </w:p>
        </w:tc>
        <w:tc>
          <w:tcPr>
            <w:tcW w:w="195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443,12300</w:t>
            </w:r>
          </w:p>
        </w:tc>
      </w:tr>
      <w:tr w:rsidR="00783A7F" w:rsidRPr="00A14A0C" w:rsidTr="008426FD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87,20536</w:t>
            </w:r>
          </w:p>
        </w:tc>
        <w:tc>
          <w:tcPr>
            <w:tcW w:w="1843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87,20536</w:t>
            </w:r>
          </w:p>
        </w:tc>
        <w:tc>
          <w:tcPr>
            <w:tcW w:w="195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87,20536</w:t>
            </w:r>
          </w:p>
        </w:tc>
      </w:tr>
      <w:tr w:rsidR="00783A7F" w:rsidRPr="00A14A0C" w:rsidTr="008426FD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29,36902</w:t>
            </w:r>
          </w:p>
        </w:tc>
        <w:tc>
          <w:tcPr>
            <w:tcW w:w="1843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29,36902</w:t>
            </w:r>
          </w:p>
        </w:tc>
        <w:tc>
          <w:tcPr>
            <w:tcW w:w="195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29,36902</w:t>
            </w:r>
          </w:p>
        </w:tc>
      </w:tr>
      <w:tr w:rsidR="00783A7F" w:rsidRPr="00A14A0C" w:rsidTr="008426FD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</w:pPr>
            <w:r w:rsidRPr="00A14A0C">
              <w:t>Бак. анализ воды</w:t>
            </w:r>
          </w:p>
        </w:tc>
        <w:tc>
          <w:tcPr>
            <w:tcW w:w="198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7,00000</w:t>
            </w:r>
          </w:p>
        </w:tc>
        <w:tc>
          <w:tcPr>
            <w:tcW w:w="1843" w:type="dxa"/>
            <w:vAlign w:val="center"/>
          </w:tcPr>
          <w:p w:rsidR="00783A7F" w:rsidRPr="001C61B9" w:rsidRDefault="00783A7F" w:rsidP="008426FD">
            <w:pPr>
              <w:snapToGrid w:val="0"/>
              <w:jc w:val="center"/>
            </w:pPr>
            <w:r w:rsidRPr="001C61B9">
              <w:t>-</w:t>
            </w:r>
          </w:p>
        </w:tc>
        <w:tc>
          <w:tcPr>
            <w:tcW w:w="1955" w:type="dxa"/>
            <w:vAlign w:val="center"/>
          </w:tcPr>
          <w:p w:rsidR="00783A7F" w:rsidRPr="001C61B9" w:rsidRDefault="00783A7F" w:rsidP="008426FD">
            <w:pPr>
              <w:snapToGrid w:val="0"/>
              <w:jc w:val="center"/>
            </w:pPr>
            <w:r w:rsidRPr="001C61B9">
              <w:t>-</w:t>
            </w:r>
          </w:p>
        </w:tc>
      </w:tr>
      <w:tr w:rsidR="00783A7F" w:rsidRPr="00A14A0C" w:rsidTr="008426FD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8426FD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166,35171</w:t>
            </w:r>
          </w:p>
        </w:tc>
        <w:tc>
          <w:tcPr>
            <w:tcW w:w="1843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29,25171</w:t>
            </w:r>
          </w:p>
        </w:tc>
        <w:tc>
          <w:tcPr>
            <w:tcW w:w="195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29,25171</w:t>
            </w:r>
          </w:p>
        </w:tc>
      </w:tr>
      <w:tr w:rsidR="00783A7F" w:rsidRPr="00A14A0C" w:rsidTr="008426FD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515,04909</w:t>
            </w:r>
          </w:p>
        </w:tc>
        <w:tc>
          <w:tcPr>
            <w:tcW w:w="1843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588,94909</w:t>
            </w:r>
          </w:p>
        </w:tc>
        <w:tc>
          <w:tcPr>
            <w:tcW w:w="1955" w:type="dxa"/>
            <w:vAlign w:val="center"/>
          </w:tcPr>
          <w:p w:rsidR="00783A7F" w:rsidRPr="001C61B9" w:rsidRDefault="008426FD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588,94909</w:t>
            </w:r>
          </w:p>
        </w:tc>
      </w:tr>
      <w:tr w:rsidR="00783A7F" w:rsidRPr="00A14A0C" w:rsidTr="008426FD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1C61B9" w:rsidRDefault="008426FD" w:rsidP="008426FD">
            <w:pPr>
              <w:snapToGrid w:val="0"/>
              <w:jc w:val="center"/>
            </w:pPr>
            <w:r w:rsidRPr="001C61B9">
              <w:t>1 030,00000</w:t>
            </w:r>
          </w:p>
        </w:tc>
        <w:tc>
          <w:tcPr>
            <w:tcW w:w="1843" w:type="dxa"/>
            <w:vAlign w:val="center"/>
          </w:tcPr>
          <w:p w:rsidR="00783A7F" w:rsidRPr="001C61B9" w:rsidRDefault="00783A7F" w:rsidP="008426FD">
            <w:pPr>
              <w:snapToGrid w:val="0"/>
              <w:jc w:val="center"/>
            </w:pPr>
            <w:r w:rsidRPr="001C61B9">
              <w:t>-</w:t>
            </w:r>
          </w:p>
        </w:tc>
        <w:tc>
          <w:tcPr>
            <w:tcW w:w="1955" w:type="dxa"/>
            <w:vAlign w:val="center"/>
          </w:tcPr>
          <w:p w:rsidR="00783A7F" w:rsidRPr="001C61B9" w:rsidRDefault="00783A7F" w:rsidP="008426FD">
            <w:pPr>
              <w:snapToGrid w:val="0"/>
              <w:jc w:val="center"/>
            </w:pPr>
            <w:r w:rsidRPr="001C61B9">
              <w:t>-</w:t>
            </w:r>
          </w:p>
        </w:tc>
      </w:tr>
      <w:tr w:rsidR="00783A7F" w:rsidRPr="00A14A0C" w:rsidTr="008426FD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8426FD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8426FD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1C61B9" w:rsidRDefault="008426FD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1 030,00000</w:t>
            </w:r>
          </w:p>
        </w:tc>
        <w:tc>
          <w:tcPr>
            <w:tcW w:w="1843" w:type="dxa"/>
            <w:vAlign w:val="center"/>
          </w:tcPr>
          <w:p w:rsidR="00783A7F" w:rsidRPr="001C61B9" w:rsidRDefault="00783A7F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1C61B9" w:rsidRDefault="00783A7F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0,00000</w:t>
            </w:r>
          </w:p>
        </w:tc>
      </w:tr>
      <w:tr w:rsidR="00783A7F" w:rsidRPr="00A14A0C" w:rsidTr="008426FD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8426FD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1C61B9" w:rsidRDefault="001C61B9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1 545,04909</w:t>
            </w:r>
          </w:p>
        </w:tc>
        <w:tc>
          <w:tcPr>
            <w:tcW w:w="1843" w:type="dxa"/>
            <w:vAlign w:val="center"/>
          </w:tcPr>
          <w:p w:rsidR="00783A7F" w:rsidRPr="001C61B9" w:rsidRDefault="001C61B9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588,94909</w:t>
            </w:r>
          </w:p>
        </w:tc>
        <w:tc>
          <w:tcPr>
            <w:tcW w:w="1955" w:type="dxa"/>
            <w:vAlign w:val="center"/>
          </w:tcPr>
          <w:p w:rsidR="00783A7F" w:rsidRPr="001C61B9" w:rsidRDefault="001C61B9" w:rsidP="008426FD">
            <w:pPr>
              <w:snapToGrid w:val="0"/>
              <w:jc w:val="center"/>
              <w:rPr>
                <w:b/>
              </w:rPr>
            </w:pPr>
            <w:r w:rsidRPr="001C61B9">
              <w:rPr>
                <w:b/>
              </w:rPr>
              <w:t>588,94909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1B5A1E" w:rsidRDefault="001B5A1E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5A1E" w:rsidRDefault="001B5A1E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1C61B9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1C61B9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1C61B9" w:rsidRPr="001C61B9">
        <w:rPr>
          <w:sz w:val="28"/>
          <w:szCs w:val="28"/>
        </w:rPr>
        <w:t>2 722,94727</w:t>
      </w:r>
      <w:r w:rsidRPr="001C61B9">
        <w:rPr>
          <w:sz w:val="28"/>
          <w:szCs w:val="28"/>
        </w:rPr>
        <w:t xml:space="preserve"> тыс. рублей, в том числе по годам:</w:t>
      </w:r>
    </w:p>
    <w:p w:rsidR="00E15D88" w:rsidRPr="001C61B9" w:rsidRDefault="00E15D88" w:rsidP="00E15D88">
      <w:pPr>
        <w:jc w:val="both"/>
        <w:rPr>
          <w:sz w:val="28"/>
          <w:szCs w:val="28"/>
        </w:rPr>
      </w:pPr>
      <w:r w:rsidRPr="001C61B9">
        <w:rPr>
          <w:sz w:val="28"/>
          <w:szCs w:val="28"/>
        </w:rPr>
        <w:t xml:space="preserve"> </w:t>
      </w:r>
      <w:r w:rsidRPr="001C61B9">
        <w:rPr>
          <w:sz w:val="28"/>
          <w:szCs w:val="28"/>
        </w:rPr>
        <w:tab/>
        <w:t>- на 201</w:t>
      </w:r>
      <w:r w:rsidR="00C55CE7" w:rsidRPr="001C61B9">
        <w:rPr>
          <w:sz w:val="28"/>
          <w:szCs w:val="28"/>
        </w:rPr>
        <w:t>9</w:t>
      </w:r>
      <w:r w:rsidRPr="001C61B9">
        <w:rPr>
          <w:sz w:val="28"/>
          <w:szCs w:val="28"/>
        </w:rPr>
        <w:t xml:space="preserve"> год – </w:t>
      </w:r>
      <w:r w:rsidR="001C61B9" w:rsidRPr="001C61B9">
        <w:rPr>
          <w:sz w:val="28"/>
          <w:szCs w:val="28"/>
        </w:rPr>
        <w:t>1 545,04909</w:t>
      </w:r>
      <w:r w:rsidRPr="001C61B9">
        <w:rPr>
          <w:sz w:val="28"/>
          <w:szCs w:val="28"/>
        </w:rPr>
        <w:t xml:space="preserve"> тыс. рублей;</w:t>
      </w:r>
    </w:p>
    <w:p w:rsidR="00E15D88" w:rsidRPr="001C61B9" w:rsidRDefault="00E15D88" w:rsidP="00E15D88">
      <w:pPr>
        <w:jc w:val="both"/>
        <w:rPr>
          <w:sz w:val="28"/>
          <w:szCs w:val="28"/>
        </w:rPr>
      </w:pPr>
      <w:r w:rsidRPr="001C61B9">
        <w:rPr>
          <w:sz w:val="28"/>
          <w:szCs w:val="28"/>
        </w:rPr>
        <w:tab/>
        <w:t>- на 20</w:t>
      </w:r>
      <w:r w:rsidR="00C55CE7" w:rsidRPr="001C61B9">
        <w:rPr>
          <w:sz w:val="28"/>
          <w:szCs w:val="28"/>
        </w:rPr>
        <w:t>20</w:t>
      </w:r>
      <w:r w:rsidRPr="001C61B9">
        <w:rPr>
          <w:sz w:val="28"/>
          <w:szCs w:val="28"/>
        </w:rPr>
        <w:t xml:space="preserve"> год – </w:t>
      </w:r>
      <w:r w:rsidR="001C61B9" w:rsidRPr="001C61B9">
        <w:rPr>
          <w:sz w:val="28"/>
          <w:szCs w:val="28"/>
        </w:rPr>
        <w:t>588,94909</w:t>
      </w:r>
      <w:r w:rsidRPr="001C61B9">
        <w:rPr>
          <w:sz w:val="28"/>
          <w:szCs w:val="28"/>
        </w:rPr>
        <w:t xml:space="preserve"> тыс. рублей</w:t>
      </w:r>
      <w:r w:rsidR="005A7DF9" w:rsidRPr="001C61B9">
        <w:rPr>
          <w:sz w:val="28"/>
          <w:szCs w:val="28"/>
        </w:rPr>
        <w:t>(прогноз)</w:t>
      </w:r>
      <w:r w:rsidRPr="001C61B9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1C61B9">
        <w:rPr>
          <w:sz w:val="28"/>
          <w:szCs w:val="28"/>
        </w:rPr>
        <w:tab/>
        <w:t>- на 20</w:t>
      </w:r>
      <w:r w:rsidR="00C55CE7" w:rsidRPr="001C61B9">
        <w:rPr>
          <w:sz w:val="28"/>
          <w:szCs w:val="28"/>
        </w:rPr>
        <w:t>21</w:t>
      </w:r>
      <w:r w:rsidRPr="001C61B9">
        <w:rPr>
          <w:sz w:val="28"/>
          <w:szCs w:val="28"/>
        </w:rPr>
        <w:t xml:space="preserve"> год – </w:t>
      </w:r>
      <w:r w:rsidR="001C61B9" w:rsidRPr="001C61B9">
        <w:rPr>
          <w:sz w:val="28"/>
          <w:szCs w:val="28"/>
        </w:rPr>
        <w:t>588,94909</w:t>
      </w:r>
      <w:r w:rsidRPr="001C61B9">
        <w:rPr>
          <w:sz w:val="28"/>
          <w:szCs w:val="28"/>
        </w:rPr>
        <w:t xml:space="preserve"> тыс. рублей</w:t>
      </w:r>
      <w:r w:rsidR="005A7DF9" w:rsidRPr="001C61B9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316C63">
        <w:t>Калиновка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316C63">
        <w:t>Калиновка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316C63">
        <w:t>Калиновка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316C63">
        <w:rPr>
          <w:sz w:val="28"/>
        </w:rPr>
        <w:t>Калиновка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316C63">
        <w:rPr>
          <w:sz w:val="28"/>
          <w:szCs w:val="28"/>
        </w:rPr>
        <w:t>Калиновка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316C63">
        <w:t>Калиновка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316C63">
        <w:t>Калиновка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n-го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n-го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8426F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FD" w:rsidRDefault="008426FD" w:rsidP="000B725F">
      <w:r>
        <w:separator/>
      </w:r>
    </w:p>
  </w:endnote>
  <w:endnote w:type="continuationSeparator" w:id="0">
    <w:p w:rsidR="008426FD" w:rsidRDefault="008426FD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FD" w:rsidRDefault="008426F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6172">
      <w:rPr>
        <w:noProof/>
      </w:rPr>
      <w:t>1</w:t>
    </w:r>
    <w:r>
      <w:fldChar w:fldCharType="end"/>
    </w:r>
  </w:p>
  <w:p w:rsidR="008426FD" w:rsidRDefault="00842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FD" w:rsidRDefault="008426FD" w:rsidP="000B725F">
      <w:r>
        <w:separator/>
      </w:r>
    </w:p>
  </w:footnote>
  <w:footnote w:type="continuationSeparator" w:id="0">
    <w:p w:rsidR="008426FD" w:rsidRDefault="008426FD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93F9A"/>
    <w:rsid w:val="001B5A1E"/>
    <w:rsid w:val="001C61B9"/>
    <w:rsid w:val="001E137D"/>
    <w:rsid w:val="001F3FB2"/>
    <w:rsid w:val="002250A4"/>
    <w:rsid w:val="002B1BB8"/>
    <w:rsid w:val="003035F9"/>
    <w:rsid w:val="00316C63"/>
    <w:rsid w:val="00317229"/>
    <w:rsid w:val="00330844"/>
    <w:rsid w:val="003520EB"/>
    <w:rsid w:val="004D76CC"/>
    <w:rsid w:val="00562C22"/>
    <w:rsid w:val="005A4764"/>
    <w:rsid w:val="005A7DF9"/>
    <w:rsid w:val="00605911"/>
    <w:rsid w:val="00690A19"/>
    <w:rsid w:val="006B7714"/>
    <w:rsid w:val="007033EE"/>
    <w:rsid w:val="00783A7F"/>
    <w:rsid w:val="007C4A28"/>
    <w:rsid w:val="008426FD"/>
    <w:rsid w:val="0086317D"/>
    <w:rsid w:val="00872EE6"/>
    <w:rsid w:val="00977E67"/>
    <w:rsid w:val="00A14A0C"/>
    <w:rsid w:val="00AA612B"/>
    <w:rsid w:val="00AC4841"/>
    <w:rsid w:val="00C55CE7"/>
    <w:rsid w:val="00DA01AD"/>
    <w:rsid w:val="00E15D88"/>
    <w:rsid w:val="00E16172"/>
    <w:rsid w:val="00E24D6B"/>
    <w:rsid w:val="00E46B55"/>
    <w:rsid w:val="00EB13D9"/>
    <w:rsid w:val="00EB205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2018-12-27T04:07:00Z</dcterms:created>
  <dcterms:modified xsi:type="dcterms:W3CDTF">2019-01-23T06:06:00Z</dcterms:modified>
</cp:coreProperties>
</file>